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B603" w14:textId="73D4D56D" w:rsidR="000C310D" w:rsidRDefault="00BF02C5" w:rsidP="00E021EC">
      <w:pPr>
        <w:shd w:val="clear" w:color="auto" w:fill="FFFFFF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1C626" wp14:editId="472F9EA5">
                <wp:simplePos x="0" y="0"/>
                <wp:positionH relativeFrom="column">
                  <wp:posOffset>690245</wp:posOffset>
                </wp:positionH>
                <wp:positionV relativeFrom="paragraph">
                  <wp:posOffset>-588010</wp:posOffset>
                </wp:positionV>
                <wp:extent cx="564515" cy="548640"/>
                <wp:effectExtent l="0" t="0" r="0" b="0"/>
                <wp:wrapTight wrapText="bothSides">
                  <wp:wrapPolygon edited="0">
                    <wp:start x="972" y="1000"/>
                    <wp:lineTo x="972" y="19000"/>
                    <wp:lineTo x="19438" y="19000"/>
                    <wp:lineTo x="19438" y="1000"/>
                    <wp:lineTo x="972" y="100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DC14" w14:textId="77777777" w:rsidR="00F74FC8" w:rsidRPr="00A52281" w:rsidRDefault="00F74FC8">
                            <w:pPr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A52281"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  <w:t>op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C6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35pt;margin-top:-46.3pt;width:44.4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" filled="f" stroked="f">
                <v:textbox inset=",7.2pt,,7.2pt">
                  <w:txbxContent>
                    <w:p w14:paraId="7425DC14" w14:textId="77777777" w:rsidR="00F74FC8" w:rsidRPr="00A52281" w:rsidRDefault="00F74FC8">
                      <w:pPr>
                        <w:rPr>
                          <w:color w:val="F79646" w:themeColor="accent6"/>
                          <w:sz w:val="40"/>
                          <w:szCs w:val="40"/>
                        </w:rPr>
                      </w:pPr>
                      <w:r w:rsidRPr="00A52281">
                        <w:rPr>
                          <w:color w:val="F79646" w:themeColor="accent6"/>
                          <w:sz w:val="40"/>
                          <w:szCs w:val="40"/>
                        </w:rPr>
                        <w:t>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EEE8D" wp14:editId="470CAAA9">
                <wp:simplePos x="0" y="0"/>
                <wp:positionH relativeFrom="column">
                  <wp:posOffset>404495</wp:posOffset>
                </wp:positionH>
                <wp:positionV relativeFrom="paragraph">
                  <wp:posOffset>-746760</wp:posOffset>
                </wp:positionV>
                <wp:extent cx="458470" cy="716280"/>
                <wp:effectExtent l="0" t="0" r="0" b="0"/>
                <wp:wrapTight wrapText="bothSides">
                  <wp:wrapPolygon edited="0">
                    <wp:start x="1197" y="766"/>
                    <wp:lineTo x="1197" y="19915"/>
                    <wp:lineTo x="19147" y="19915"/>
                    <wp:lineTo x="19147" y="766"/>
                    <wp:lineTo x="1197" y="766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A33E2" w14:textId="77777777" w:rsidR="00F74FC8" w:rsidRPr="00A52281" w:rsidRDefault="00F74FC8">
                            <w:pPr>
                              <w:rPr>
                                <w:rStyle w:val="Emphasis"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A52281">
                              <w:rPr>
                                <w:rStyle w:val="Emphasis"/>
                                <w:color w:val="F79646" w:themeColor="accent6"/>
                                <w:sz w:val="72"/>
                                <w:szCs w:val="7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EE8D" id="Text Box 4" o:spid="_x0000_s1027" type="#_x0000_t202" style="position:absolute;margin-left:31.85pt;margin-top:-58.8pt;width:36.1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" filled="f" stroked="f">
                <v:textbox inset=",7.2pt,,7.2pt">
                  <w:txbxContent>
                    <w:p w14:paraId="7EBA33E2" w14:textId="77777777" w:rsidR="00F74FC8" w:rsidRPr="00A52281" w:rsidRDefault="00F74FC8">
                      <w:pPr>
                        <w:rPr>
                          <w:rStyle w:val="Emphasis"/>
                          <w:color w:val="F79646" w:themeColor="accent6"/>
                          <w:sz w:val="72"/>
                          <w:szCs w:val="72"/>
                        </w:rPr>
                      </w:pPr>
                      <w:r w:rsidRPr="00A52281">
                        <w:rPr>
                          <w:rStyle w:val="Emphasis"/>
                          <w:color w:val="F79646" w:themeColor="accent6"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F2A5" wp14:editId="576F4D2C">
                <wp:simplePos x="0" y="0"/>
                <wp:positionH relativeFrom="column">
                  <wp:posOffset>1280795</wp:posOffset>
                </wp:positionH>
                <wp:positionV relativeFrom="paragraph">
                  <wp:posOffset>-577850</wp:posOffset>
                </wp:positionV>
                <wp:extent cx="716280" cy="487680"/>
                <wp:effectExtent l="0" t="0" r="0" b="0"/>
                <wp:wrapTight wrapText="bothSides">
                  <wp:wrapPolygon edited="0">
                    <wp:start x="766" y="1125"/>
                    <wp:lineTo x="766" y="19125"/>
                    <wp:lineTo x="19915" y="19125"/>
                    <wp:lineTo x="19915" y="1125"/>
                    <wp:lineTo x="766" y="1125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600F" w14:textId="77777777" w:rsidR="00F74FC8" w:rsidRPr="00F74FC8" w:rsidRDefault="00F74FC8">
                            <w:pPr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74FC8"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  <w:t>⁄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F2A5" id="Text Box 7" o:spid="_x0000_s1028" type="#_x0000_t202" style="position:absolute;margin-left:100.85pt;margin-top:-45.5pt;width:56.4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" filled="f" stroked="f">
                <v:textbox inset=",7.2pt,,7.2pt">
                  <w:txbxContent>
                    <w:p w14:paraId="68E5600F" w14:textId="77777777" w:rsidR="00F74FC8" w:rsidRPr="00F74FC8" w:rsidRDefault="00F74FC8">
                      <w:pPr>
                        <w:rPr>
                          <w:color w:val="F79646" w:themeColor="accent6"/>
                          <w:sz w:val="40"/>
                          <w:szCs w:val="40"/>
                        </w:rPr>
                      </w:pPr>
                      <w:proofErr w:type="spellStart"/>
                      <w:r w:rsidRPr="00F74FC8">
                        <w:rPr>
                          <w:color w:val="F79646" w:themeColor="accent6"/>
                          <w:sz w:val="40"/>
                          <w:szCs w:val="40"/>
                        </w:rPr>
                        <w:t>ation</w:t>
                      </w:r>
                      <w:proofErr w:type="spellEnd"/>
                      <w:r>
                        <w:rPr>
                          <w:color w:val="F79646" w:themeColor="accent6"/>
                          <w:sz w:val="40"/>
                          <w:szCs w:val="40"/>
                        </w:rPr>
                        <w:t>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059CB" wp14:editId="1FDB4C57">
                <wp:simplePos x="0" y="0"/>
                <wp:positionH relativeFrom="column">
                  <wp:posOffset>1008380</wp:posOffset>
                </wp:positionH>
                <wp:positionV relativeFrom="paragraph">
                  <wp:posOffset>-716280</wp:posOffset>
                </wp:positionV>
                <wp:extent cx="624840" cy="579120"/>
                <wp:effectExtent l="0" t="0" r="0" b="0"/>
                <wp:wrapTight wrapText="bothSides">
                  <wp:wrapPolygon edited="0">
                    <wp:start x="878" y="947"/>
                    <wp:lineTo x="878" y="19895"/>
                    <wp:lineTo x="19317" y="19895"/>
                    <wp:lineTo x="19317" y="947"/>
                    <wp:lineTo x="878" y="947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5C11" w14:textId="77777777" w:rsidR="00F74FC8" w:rsidRPr="00A52281" w:rsidRDefault="00F74FC8">
                            <w:pPr>
                              <w:rPr>
                                <w:rStyle w:val="Emphasis"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A52281">
                              <w:rPr>
                                <w:rStyle w:val="Emphasis"/>
                                <w:color w:val="F79646" w:themeColor="accent6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59CB" id="Text Box 6" o:spid="_x0000_s1029" type="#_x0000_t202" style="position:absolute;margin-left:79.4pt;margin-top:-56.4pt;width:49.2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" filled="f" stroked="f">
                <v:textbox inset=",7.2pt,,7.2pt">
                  <w:txbxContent>
                    <w:p w14:paraId="17925C11" w14:textId="77777777" w:rsidR="00F74FC8" w:rsidRPr="00A52281" w:rsidRDefault="00F74FC8">
                      <w:pPr>
                        <w:rPr>
                          <w:rStyle w:val="Emphasis"/>
                          <w:color w:val="F79646" w:themeColor="accent6"/>
                          <w:sz w:val="72"/>
                          <w:szCs w:val="72"/>
                        </w:rPr>
                      </w:pPr>
                      <w:r w:rsidRPr="00A52281">
                        <w:rPr>
                          <w:rStyle w:val="Emphasis"/>
                          <w:color w:val="F79646" w:themeColor="accent6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4BA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53354" wp14:editId="443F03B8">
                <wp:simplePos x="0" y="0"/>
                <wp:positionH relativeFrom="column">
                  <wp:posOffset>4434205</wp:posOffset>
                </wp:positionH>
                <wp:positionV relativeFrom="paragraph">
                  <wp:posOffset>-716280</wp:posOffset>
                </wp:positionV>
                <wp:extent cx="1715135" cy="725805"/>
                <wp:effectExtent l="0" t="0" r="0" b="0"/>
                <wp:wrapTight wrapText="bothSides">
                  <wp:wrapPolygon edited="0">
                    <wp:start x="320" y="756"/>
                    <wp:lineTo x="320" y="19654"/>
                    <wp:lineTo x="20792" y="19654"/>
                    <wp:lineTo x="20792" y="756"/>
                    <wp:lineTo x="320" y="756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3AC8DC5" w14:textId="77777777" w:rsidR="000C310D" w:rsidRDefault="000C31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0AC4F" wp14:editId="5A6F2E7C">
                                  <wp:extent cx="1516380" cy="658071"/>
                                  <wp:effectExtent l="0" t="0" r="0" b="0"/>
                                  <wp:docPr id="16" name="Picture 16" descr="Macintosh HD:Users:whalerscreation:Documents:WHALER's Creation:FAM Cares Magazine:Ads :HisHop TV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acintosh HD:Users:whalerscreation:Documents:WHALER's Creation:FAM Cares Magazine:Ads :HisHop TV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658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3354" id="Text Box 11" o:spid="_x0000_s1030" type="#_x0000_t202" style="position:absolute;margin-left:349.15pt;margin-top:-56.4pt;width:135.05pt;height:5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" filled="f" stroked="f">
                <v:textbox inset=",7.2pt,,7.2pt">
                  <w:txbxContent>
                    <w:p w14:paraId="33AC8DC5" w14:textId="77777777" w:rsidR="000C310D" w:rsidRDefault="000C310D">
                      <w:r>
                        <w:rPr>
                          <w:noProof/>
                        </w:rPr>
                        <w:drawing>
                          <wp:inline distT="0" distB="0" distL="0" distR="0" wp14:anchorId="42D0AC4F" wp14:editId="5A6F2E7C">
                            <wp:extent cx="1516380" cy="658071"/>
                            <wp:effectExtent l="0" t="0" r="0" b="0"/>
                            <wp:docPr id="16" name="Picture 16" descr="Macintosh HD:Users:whalerscreation:Documents:WHALER's Creation:FAM Cares Magazine:Ads :HisHop TV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acintosh HD:Users:whalerscreation:Documents:WHALER's Creation:FAM Cares Magazine:Ads :HisHop TV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658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1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E7A64" wp14:editId="4F2A3248">
                <wp:simplePos x="0" y="0"/>
                <wp:positionH relativeFrom="column">
                  <wp:posOffset>2438400</wp:posOffset>
                </wp:positionH>
                <wp:positionV relativeFrom="paragraph">
                  <wp:posOffset>-777240</wp:posOffset>
                </wp:positionV>
                <wp:extent cx="1351915" cy="135128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725D" w14:textId="77777777" w:rsidR="00032773" w:rsidRDefault="000C31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E3410" wp14:editId="09B012DF">
                                  <wp:extent cx="1159510" cy="1159510"/>
                                  <wp:effectExtent l="0" t="0" r="8890" b="889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10" cy="115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E7A64" id="Text Box 10" o:spid="_x0000_s1031" type="#_x0000_t202" style="position:absolute;margin-left:192pt;margin-top:-61.2pt;width:106.45pt;height:106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" filled="f" stroked="f">
                <v:textbox style="mso-fit-shape-to-text:t" inset=",7.2pt,,7.2pt">
                  <w:txbxContent>
                    <w:p w14:paraId="0502725D" w14:textId="77777777" w:rsidR="00032773" w:rsidRDefault="000C310D">
                      <w:r>
                        <w:rPr>
                          <w:noProof/>
                        </w:rPr>
                        <w:drawing>
                          <wp:inline distT="0" distB="0" distL="0" distR="0" wp14:anchorId="28CE3410" wp14:editId="09B012DF">
                            <wp:extent cx="1159510" cy="1159510"/>
                            <wp:effectExtent l="0" t="0" r="8890" b="889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510" cy="115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1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7D9D6" wp14:editId="13CCACE1">
                <wp:simplePos x="0" y="0"/>
                <wp:positionH relativeFrom="column">
                  <wp:posOffset>-207645</wp:posOffset>
                </wp:positionH>
                <wp:positionV relativeFrom="paragraph">
                  <wp:posOffset>-760730</wp:posOffset>
                </wp:positionV>
                <wp:extent cx="526415" cy="692785"/>
                <wp:effectExtent l="0" t="127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FCE95" w14:textId="77777777" w:rsidR="00F74FC8" w:rsidRPr="00A52281" w:rsidRDefault="00F74FC8">
                            <w:pPr>
                              <w:rPr>
                                <w:rStyle w:val="Emphasis"/>
                                <w:rFonts w:ascii="American Typewriter" w:hAnsi="American Typewriter"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A52281">
                              <w:rPr>
                                <w:rStyle w:val="Emphasis"/>
                                <w:color w:val="F79646" w:themeColor="accent6"/>
                                <w:sz w:val="72"/>
                                <w:szCs w:val="7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D9D6" id="Text Box 2" o:spid="_x0000_s1032" type="#_x0000_t202" style="position:absolute;margin-left:-16.35pt;margin-top:-59.9pt;width:41.4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" filled="f" stroked="f">
                <v:textbox inset=",7.2pt,,7.2pt">
                  <w:txbxContent>
                    <w:p w14:paraId="58CFCE95" w14:textId="77777777" w:rsidR="00F74FC8" w:rsidRPr="00A52281" w:rsidRDefault="00F74FC8">
                      <w:pPr>
                        <w:rPr>
                          <w:rStyle w:val="Emphasis"/>
                          <w:rFonts w:ascii="American Typewriter" w:hAnsi="American Typewriter"/>
                          <w:color w:val="F79646" w:themeColor="accent6"/>
                          <w:sz w:val="72"/>
                          <w:szCs w:val="72"/>
                        </w:rPr>
                      </w:pPr>
                      <w:r w:rsidRPr="00A52281">
                        <w:rPr>
                          <w:rStyle w:val="Emphasis"/>
                          <w:color w:val="F79646" w:themeColor="accent6"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1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E7D1" wp14:editId="5999F99E">
                <wp:simplePos x="0" y="0"/>
                <wp:positionH relativeFrom="column">
                  <wp:posOffset>92710</wp:posOffset>
                </wp:positionH>
                <wp:positionV relativeFrom="paragraph">
                  <wp:posOffset>-587375</wp:posOffset>
                </wp:positionV>
                <wp:extent cx="568325" cy="42672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3A24" w14:textId="77777777" w:rsidR="00F74FC8" w:rsidRPr="00A52281" w:rsidRDefault="00F74FC8">
                            <w:pPr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A52281"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E7D1" id="Text Box 3" o:spid="_x0000_s1033" type="#_x0000_t202" style="position:absolute;margin-left:7.3pt;margin-top:-46.25pt;width:44.7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" filled="f" stroked="f">
                <v:textbox inset=",7.2pt,,7.2pt">
                  <w:txbxContent>
                    <w:p w14:paraId="07423A24" w14:textId="77777777" w:rsidR="00F74FC8" w:rsidRPr="00A52281" w:rsidRDefault="00F74FC8">
                      <w:pPr>
                        <w:rPr>
                          <w:color w:val="F79646" w:themeColor="accent6"/>
                          <w:sz w:val="40"/>
                          <w:szCs w:val="40"/>
                        </w:rPr>
                      </w:pPr>
                      <w:r w:rsidRPr="00A52281">
                        <w:rPr>
                          <w:color w:val="F79646" w:themeColor="accent6"/>
                          <w:sz w:val="40"/>
                          <w:szCs w:val="40"/>
                        </w:rPr>
                        <w:t>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1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A0130" wp14:editId="5DBF7F5B">
                <wp:simplePos x="0" y="0"/>
                <wp:positionH relativeFrom="column">
                  <wp:posOffset>-1066800</wp:posOffset>
                </wp:positionH>
                <wp:positionV relativeFrom="paragraph">
                  <wp:posOffset>-106680</wp:posOffset>
                </wp:positionV>
                <wp:extent cx="8229600" cy="15240"/>
                <wp:effectExtent l="76200" t="71120" r="88900" b="11684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3CF10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-8.4pt" to="56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45006E27" w14:textId="77777777" w:rsidR="000C310D" w:rsidRPr="000C310D" w:rsidRDefault="000C310D" w:rsidP="000C310D">
      <w:pPr>
        <w:rPr>
          <w:sz w:val="32"/>
          <w:szCs w:val="32"/>
        </w:rPr>
      </w:pPr>
    </w:p>
    <w:p w14:paraId="3C8E9893" w14:textId="77777777" w:rsidR="000C310D" w:rsidRPr="000C310D" w:rsidRDefault="000C310D" w:rsidP="000C310D">
      <w:pPr>
        <w:rPr>
          <w:sz w:val="32"/>
          <w:szCs w:val="32"/>
        </w:rPr>
      </w:pPr>
    </w:p>
    <w:p w14:paraId="4580010A" w14:textId="77777777" w:rsidR="000C310D" w:rsidRPr="000C310D" w:rsidRDefault="000C310D" w:rsidP="000C310D">
      <w:pPr>
        <w:rPr>
          <w:sz w:val="32"/>
          <w:szCs w:val="32"/>
        </w:rPr>
      </w:pPr>
    </w:p>
    <w:p w14:paraId="5AB4BAF7" w14:textId="77777777" w:rsidR="000C310D" w:rsidRPr="000C310D" w:rsidRDefault="000C310D" w:rsidP="000C310D">
      <w:pPr>
        <w:rPr>
          <w:sz w:val="32"/>
          <w:szCs w:val="32"/>
        </w:rPr>
      </w:pPr>
    </w:p>
    <w:p w14:paraId="627589DE" w14:textId="77777777" w:rsidR="000C310D" w:rsidRPr="00634C1D" w:rsidRDefault="000C310D" w:rsidP="00634C1D">
      <w:pPr>
        <w:pStyle w:val="Title"/>
        <w:rPr>
          <w:sz w:val="72"/>
          <w:szCs w:val="72"/>
        </w:rPr>
      </w:pPr>
    </w:p>
    <w:p w14:paraId="1638B761" w14:textId="7B1F962B" w:rsidR="00FD5F09" w:rsidRPr="00FD5F09" w:rsidRDefault="00FD5F09" w:rsidP="00FD5F09">
      <w:pPr>
        <w:shd w:val="clear" w:color="auto" w:fill="FFFFFF"/>
        <w:rPr>
          <w:rFonts w:ascii="Arial" w:hAnsi="Arial" w:cs="Arial"/>
          <w:color w:val="500050"/>
          <w:sz w:val="44"/>
          <w:szCs w:val="44"/>
        </w:rPr>
      </w:pPr>
      <w:r w:rsidRPr="00FD5F09">
        <w:rPr>
          <w:color w:val="500050"/>
          <w:sz w:val="44"/>
          <w:szCs w:val="44"/>
        </w:rPr>
        <w:t>Option 1: 1 Year Radio Station Monitoring ONLY - $1</w:t>
      </w:r>
      <w:r>
        <w:rPr>
          <w:color w:val="500050"/>
          <w:sz w:val="44"/>
          <w:szCs w:val="44"/>
        </w:rPr>
        <w:t>50</w:t>
      </w:r>
    </w:p>
    <w:p w14:paraId="04D5B01D" w14:textId="77777777" w:rsidR="00FD5F09" w:rsidRDefault="00FD5F09" w:rsidP="00FD5F09">
      <w:pPr>
        <w:shd w:val="clear" w:color="auto" w:fill="FFFFFF"/>
        <w:rPr>
          <w:color w:val="500050"/>
          <w:sz w:val="44"/>
          <w:szCs w:val="44"/>
        </w:rPr>
      </w:pPr>
    </w:p>
    <w:p w14:paraId="18DFB5B2" w14:textId="75EA1B3A" w:rsidR="00FD5F09" w:rsidRPr="00FD5F09" w:rsidRDefault="00FD5F09" w:rsidP="00FD5F09">
      <w:pPr>
        <w:shd w:val="clear" w:color="auto" w:fill="FFFFFF"/>
        <w:rPr>
          <w:rFonts w:ascii="Arial" w:hAnsi="Arial" w:cs="Arial"/>
          <w:color w:val="500050"/>
          <w:sz w:val="44"/>
          <w:szCs w:val="44"/>
        </w:rPr>
      </w:pPr>
      <w:r w:rsidRPr="00FD5F09">
        <w:rPr>
          <w:color w:val="500050"/>
          <w:sz w:val="44"/>
          <w:szCs w:val="44"/>
        </w:rPr>
        <w:t>Option 2: 1 Year Radio Station Monitoring plus 12 Broadcaster Reports (valued at $249) - $</w:t>
      </w:r>
      <w:r>
        <w:rPr>
          <w:color w:val="500050"/>
          <w:sz w:val="44"/>
          <w:szCs w:val="44"/>
        </w:rPr>
        <w:t>239</w:t>
      </w:r>
    </w:p>
    <w:p w14:paraId="317196FB" w14:textId="77777777" w:rsidR="00FD5F09" w:rsidRDefault="00FD5F09" w:rsidP="00FD5F09">
      <w:pPr>
        <w:shd w:val="clear" w:color="auto" w:fill="FFFFFF"/>
        <w:rPr>
          <w:color w:val="500050"/>
          <w:sz w:val="44"/>
          <w:szCs w:val="44"/>
        </w:rPr>
      </w:pPr>
    </w:p>
    <w:p w14:paraId="594A1CA5" w14:textId="50F97BB1" w:rsidR="00FD5F09" w:rsidRPr="00FD5F09" w:rsidRDefault="00FD5F09" w:rsidP="00FD5F09">
      <w:pPr>
        <w:shd w:val="clear" w:color="auto" w:fill="FFFFFF"/>
        <w:rPr>
          <w:rFonts w:ascii="Arial" w:hAnsi="Arial" w:cs="Arial"/>
          <w:color w:val="500050"/>
          <w:sz w:val="44"/>
          <w:szCs w:val="44"/>
        </w:rPr>
      </w:pPr>
      <w:r w:rsidRPr="00FD5F09">
        <w:rPr>
          <w:color w:val="500050"/>
          <w:sz w:val="44"/>
          <w:szCs w:val="44"/>
        </w:rPr>
        <w:t>Option 3: 2 Year Radio Station Monitoring plus 24 Broadcaster Reports (valued at $498) - $</w:t>
      </w:r>
      <w:r>
        <w:rPr>
          <w:color w:val="500050"/>
          <w:sz w:val="44"/>
          <w:szCs w:val="44"/>
        </w:rPr>
        <w:t>400</w:t>
      </w:r>
    </w:p>
    <w:p w14:paraId="0E67A1FB" w14:textId="77777777" w:rsidR="00FD5F09" w:rsidRDefault="00FD5F09" w:rsidP="00FD5F09">
      <w:pPr>
        <w:shd w:val="clear" w:color="auto" w:fill="FFFFFF"/>
        <w:rPr>
          <w:color w:val="500050"/>
          <w:sz w:val="44"/>
          <w:szCs w:val="44"/>
        </w:rPr>
      </w:pPr>
    </w:p>
    <w:p w14:paraId="21E12022" w14:textId="77777777" w:rsidR="000C310D" w:rsidRPr="000C310D" w:rsidRDefault="000C310D" w:rsidP="000C310D">
      <w:pPr>
        <w:rPr>
          <w:sz w:val="32"/>
          <w:szCs w:val="32"/>
        </w:rPr>
      </w:pPr>
    </w:p>
    <w:p w14:paraId="549A709F" w14:textId="77777777" w:rsidR="000C310D" w:rsidRDefault="000C310D" w:rsidP="000C310D">
      <w:pPr>
        <w:rPr>
          <w:sz w:val="32"/>
          <w:szCs w:val="32"/>
        </w:rPr>
      </w:pPr>
    </w:p>
    <w:p w14:paraId="43DF6D69" w14:textId="77777777" w:rsidR="004D1A8F" w:rsidRPr="000C310D" w:rsidRDefault="004D1A8F" w:rsidP="000C310D">
      <w:pPr>
        <w:rPr>
          <w:sz w:val="32"/>
          <w:szCs w:val="32"/>
        </w:rPr>
      </w:pPr>
    </w:p>
    <w:sectPr w:rsidR="004D1A8F" w:rsidRPr="000C31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FBAB" w14:textId="77777777" w:rsidR="009F00EC" w:rsidRDefault="009F00EC">
      <w:r>
        <w:separator/>
      </w:r>
    </w:p>
  </w:endnote>
  <w:endnote w:type="continuationSeparator" w:id="0">
    <w:p w14:paraId="2586D72C" w14:textId="77777777" w:rsidR="009F00EC" w:rsidRDefault="009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7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5"/>
      <w:gridCol w:w="272"/>
      <w:gridCol w:w="1988"/>
      <w:gridCol w:w="3253"/>
      <w:gridCol w:w="3359"/>
    </w:tblGrid>
    <w:tr w:rsidR="00F74FC8" w:rsidRPr="00A221B6" w14:paraId="7B6845AA" w14:textId="77777777" w:rsidTr="00A221B6">
      <w:trPr>
        <w:trHeight w:val="468"/>
      </w:trPr>
      <w:tc>
        <w:tcPr>
          <w:tcW w:w="1825" w:type="dxa"/>
          <w:tcBorders>
            <w:top w:val="nil"/>
            <w:left w:val="nil"/>
            <w:bottom w:val="nil"/>
          </w:tcBorders>
        </w:tcPr>
        <w:p w14:paraId="7A0CFBAE" w14:textId="77777777" w:rsidR="00F74FC8" w:rsidRPr="00A221B6" w:rsidRDefault="00F74FC8" w:rsidP="00A221B6">
          <w:pPr>
            <w:pStyle w:val="Footer"/>
            <w:rPr>
              <w:rFonts w:ascii="American Typewriter" w:hAnsi="American Typewriter" w:cs="Tahoma"/>
              <w:b/>
              <w:sz w:val="20"/>
              <w:szCs w:val="20"/>
            </w:rPr>
          </w:pPr>
          <w:r w:rsidRPr="00A221B6">
            <w:rPr>
              <w:rFonts w:ascii="American Typewriter" w:hAnsi="American Typewriter" w:cs="Tahoma"/>
              <w:b/>
              <w:sz w:val="20"/>
              <w:szCs w:val="20"/>
            </w:rPr>
            <w:t>His Hop Nation</w:t>
          </w:r>
        </w:p>
      </w:tc>
      <w:tc>
        <w:tcPr>
          <w:tcW w:w="272" w:type="dxa"/>
        </w:tcPr>
        <w:p w14:paraId="5F204482" w14:textId="77777777" w:rsidR="00F74FC8" w:rsidRPr="00A221B6" w:rsidRDefault="00F74FC8" w:rsidP="00A221B6">
          <w:pPr>
            <w:pStyle w:val="Footer"/>
            <w:rPr>
              <w:rFonts w:ascii="American Typewriter" w:hAnsi="American Typewriter" w:cs="Tahoma"/>
              <w:sz w:val="20"/>
              <w:szCs w:val="20"/>
            </w:rPr>
          </w:pPr>
        </w:p>
      </w:tc>
      <w:tc>
        <w:tcPr>
          <w:tcW w:w="1988" w:type="dxa"/>
        </w:tcPr>
        <w:p w14:paraId="73F12AA1" w14:textId="77777777" w:rsidR="00F74FC8" w:rsidRPr="00A221B6" w:rsidRDefault="00F74FC8">
          <w:pPr>
            <w:pStyle w:val="Footer"/>
            <w:jc w:val="center"/>
            <w:rPr>
              <w:rFonts w:ascii="American Typewriter" w:hAnsi="American Typewriter" w:cs="Tahoma"/>
              <w:sz w:val="20"/>
              <w:szCs w:val="20"/>
            </w:rPr>
          </w:pPr>
          <w:r w:rsidRPr="00A221B6">
            <w:rPr>
              <w:rFonts w:ascii="American Typewriter" w:hAnsi="American Typewriter" w:cs="Tahoma"/>
              <w:sz w:val="20"/>
              <w:szCs w:val="20"/>
            </w:rPr>
            <w:t>(702) 900-3779</w:t>
          </w:r>
        </w:p>
      </w:tc>
      <w:tc>
        <w:tcPr>
          <w:tcW w:w="3253" w:type="dxa"/>
        </w:tcPr>
        <w:p w14:paraId="05FD68EA" w14:textId="77777777" w:rsidR="00F74FC8" w:rsidRPr="00A221B6" w:rsidRDefault="00F74FC8" w:rsidP="00A221B6">
          <w:pPr>
            <w:rPr>
              <w:rFonts w:ascii="American Typewriter" w:hAnsi="American Typewriter"/>
              <w:sz w:val="20"/>
              <w:szCs w:val="20"/>
            </w:rPr>
          </w:pPr>
          <w:r w:rsidRPr="00A221B6">
            <w:rPr>
              <w:rFonts w:ascii="American Typewriter" w:hAnsi="American Typewriter" w:cs="Tahoma"/>
              <w:sz w:val="20"/>
              <w:szCs w:val="20"/>
            </w:rPr>
            <w:t xml:space="preserve">Email: </w:t>
          </w:r>
          <w:hyperlink r:id="rId1" w:tgtFrame="_blank" w:history="1">
            <w:r w:rsidRPr="00A221B6">
              <w:rPr>
                <w:rStyle w:val="Hyperlink"/>
                <w:rFonts w:ascii="American Typewriter" w:hAnsi="American Typewriter"/>
                <w:color w:val="3C4043"/>
                <w:sz w:val="20"/>
                <w:szCs w:val="20"/>
                <w:u w:val="none"/>
                <w:shd w:val="clear" w:color="auto" w:fill="FFFFFF"/>
              </w:rPr>
              <w:t>hishopmuzic@gmail.com</w:t>
            </w:r>
          </w:hyperlink>
        </w:p>
        <w:p w14:paraId="65AE8763" w14:textId="77777777" w:rsidR="00F74FC8" w:rsidRPr="00A221B6" w:rsidRDefault="00F74FC8" w:rsidP="00E8001B">
          <w:pPr>
            <w:pStyle w:val="Footer"/>
            <w:rPr>
              <w:rFonts w:ascii="American Typewriter" w:hAnsi="American Typewriter" w:cs="Tahoma"/>
              <w:sz w:val="20"/>
              <w:szCs w:val="20"/>
            </w:rPr>
          </w:pPr>
        </w:p>
      </w:tc>
      <w:tc>
        <w:tcPr>
          <w:tcW w:w="3359" w:type="dxa"/>
          <w:tcBorders>
            <w:top w:val="nil"/>
            <w:bottom w:val="nil"/>
            <w:right w:val="nil"/>
          </w:tcBorders>
        </w:tcPr>
        <w:p w14:paraId="738CCB83" w14:textId="77777777" w:rsidR="00F74FC8" w:rsidRPr="00A221B6" w:rsidRDefault="00F74FC8" w:rsidP="00A221B6">
          <w:pPr>
            <w:pStyle w:val="Footer"/>
            <w:rPr>
              <w:rFonts w:ascii="American Typewriter" w:hAnsi="American Typewriter" w:cs="Tahoma"/>
              <w:sz w:val="20"/>
              <w:szCs w:val="20"/>
            </w:rPr>
          </w:pPr>
          <w:r w:rsidRPr="00A221B6">
            <w:rPr>
              <w:rFonts w:ascii="American Typewriter" w:hAnsi="American Typewriter" w:cs="Tahoma"/>
              <w:sz w:val="20"/>
              <w:szCs w:val="20"/>
            </w:rPr>
            <w:t>www.hishopnation.com</w:t>
          </w:r>
        </w:p>
      </w:tc>
    </w:tr>
  </w:tbl>
  <w:p w14:paraId="6A458C4E" w14:textId="77777777" w:rsidR="00F74FC8" w:rsidRDefault="00F74FC8">
    <w:pPr>
      <w:pStyle w:val="Foo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D4E2" w14:textId="77777777" w:rsidR="009F00EC" w:rsidRDefault="009F00EC">
      <w:r>
        <w:separator/>
      </w:r>
    </w:p>
  </w:footnote>
  <w:footnote w:type="continuationSeparator" w:id="0">
    <w:p w14:paraId="3AB89B13" w14:textId="77777777" w:rsidR="009F00EC" w:rsidRDefault="009F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535C" w14:textId="77777777" w:rsidR="00F74FC8" w:rsidRPr="0022076C" w:rsidRDefault="000C310D" w:rsidP="0022076C">
    <w:pPr>
      <w:pStyle w:val="BodyText2"/>
      <w:jc w:val="center"/>
      <w:rPr>
        <w:i/>
        <w:i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F2FF1" wp14:editId="425F3061">
              <wp:simplePos x="0" y="0"/>
              <wp:positionH relativeFrom="column">
                <wp:posOffset>-978535</wp:posOffset>
              </wp:positionH>
              <wp:positionV relativeFrom="paragraph">
                <wp:posOffset>-594360</wp:posOffset>
              </wp:positionV>
              <wp:extent cx="2549525" cy="953770"/>
              <wp:effectExtent l="0" t="2540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73870" w14:textId="77777777" w:rsidR="00F74FC8" w:rsidRPr="000C3DA0" w:rsidRDefault="00F74FC8" w:rsidP="0022076C">
                          <w:pPr>
                            <w:jc w:val="center"/>
                            <w:rPr>
                              <w:rFonts w:ascii="American Typewriter" w:hAnsi="American Typewriter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merican Typewriter" w:hAnsi="American Typewriter"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0B1D2863" w14:textId="77777777" w:rsidR="00F74FC8" w:rsidRPr="00A52281" w:rsidRDefault="00F74FC8" w:rsidP="00A52281">
                          <w:pPr>
                            <w:rPr>
                              <w:rFonts w:ascii="American Typewriter" w:hAnsi="American Typewriter"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merican Typewriter" w:hAnsi="American Typewriter"/>
                              <w:color w:val="FFFFFF"/>
                              <w:sz w:val="48"/>
                              <w:szCs w:val="48"/>
                            </w:rPr>
                            <w:t xml:space="preserve">  </w:t>
                          </w:r>
                          <w:r w:rsidRPr="00A52281">
                            <w:rPr>
                              <w:rFonts w:ascii="American Typewriter" w:hAnsi="American Typewriter"/>
                              <w:color w:val="FFFFFF"/>
                              <w:sz w:val="48"/>
                              <w:szCs w:val="48"/>
                            </w:rPr>
                            <w:t>His Hop Nation</w:t>
                          </w:r>
                        </w:p>
                        <w:p w14:paraId="78A30FA4" w14:textId="77777777" w:rsidR="00F74FC8" w:rsidRPr="000C3DA0" w:rsidRDefault="00F74FC8" w:rsidP="0022076C">
                          <w:pPr>
                            <w:jc w:val="center"/>
                            <w:rPr>
                              <w:rFonts w:ascii="American Typewriter" w:hAnsi="American Typewriter"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  <w:p w14:paraId="229BF0D4" w14:textId="77777777" w:rsidR="00F74FC8" w:rsidRPr="000C3DA0" w:rsidRDefault="00F74FC8" w:rsidP="0022076C">
                          <w:pPr>
                            <w:rPr>
                              <w:rFonts w:ascii="American Typewriter" w:hAnsi="American Typewriter"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  <w:p w14:paraId="5372BE5F" w14:textId="77777777" w:rsidR="00F74FC8" w:rsidRPr="000C3DA0" w:rsidRDefault="00F74FC8" w:rsidP="0022076C">
                          <w:pPr>
                            <w:jc w:val="center"/>
                            <w:rPr>
                              <w:rFonts w:ascii="American Typewriter" w:hAnsi="American Typewriter"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  <w:p w14:paraId="73FE15AE" w14:textId="77777777" w:rsidR="00F74FC8" w:rsidRPr="000C3DA0" w:rsidRDefault="00F74FC8" w:rsidP="0022076C">
                          <w:pPr>
                            <w:jc w:val="center"/>
                            <w:rPr>
                              <w:rFonts w:ascii="American Typewriter" w:hAnsi="American Typewriter"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  <w:p w14:paraId="7592A5E0" w14:textId="77777777" w:rsidR="00F74FC8" w:rsidRPr="000C3DA0" w:rsidRDefault="00F74FC8" w:rsidP="00A52281">
                          <w:pPr>
                            <w:rPr>
                              <w:rFonts w:ascii="American Typewriter" w:hAnsi="American Typewriter"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  <w:p w14:paraId="15F27159" w14:textId="77777777" w:rsidR="00F74FC8" w:rsidRPr="000C3DA0" w:rsidRDefault="00F74FC8" w:rsidP="0022076C">
                          <w:pPr>
                            <w:jc w:val="center"/>
                            <w:rPr>
                              <w:rFonts w:ascii="American Typewriter" w:hAnsi="American Typewriter"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F2FF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left:0;text-align:left;margin-left:-77.05pt;margin-top:-46.8pt;width:200.7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" filled="f" stroked="f">
              <v:textbox inset=",7.2pt,,7.2pt">
                <w:txbxContent>
                  <w:p w14:paraId="76573870" w14:textId="77777777" w:rsidR="00F74FC8" w:rsidRPr="000C3DA0" w:rsidRDefault="00F74FC8" w:rsidP="0022076C">
                    <w:pPr>
                      <w:jc w:val="center"/>
                      <w:rPr>
                        <w:rFonts w:ascii="American Typewriter" w:hAnsi="American Typewriter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merican Typewriter" w:hAnsi="American Typewriter"/>
                        <w:color w:val="FFFFFF"/>
                        <w:sz w:val="44"/>
                        <w:szCs w:val="44"/>
                      </w:rPr>
                      <w:t xml:space="preserve"> </w:t>
                    </w:r>
                  </w:p>
                  <w:p w14:paraId="0B1D2863" w14:textId="77777777" w:rsidR="00F74FC8" w:rsidRPr="00A52281" w:rsidRDefault="00F74FC8" w:rsidP="00A52281">
                    <w:pPr>
                      <w:rPr>
                        <w:rFonts w:ascii="American Typewriter" w:hAnsi="American Typewriter"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American Typewriter" w:hAnsi="American Typewriter"/>
                        <w:color w:val="FFFFFF"/>
                        <w:sz w:val="48"/>
                        <w:szCs w:val="48"/>
                      </w:rPr>
                      <w:t xml:space="preserve">  </w:t>
                    </w:r>
                    <w:r w:rsidRPr="00A52281">
                      <w:rPr>
                        <w:rFonts w:ascii="American Typewriter" w:hAnsi="American Typewriter"/>
                        <w:color w:val="FFFFFF"/>
                        <w:sz w:val="48"/>
                        <w:szCs w:val="48"/>
                      </w:rPr>
                      <w:t>His Hop Nation</w:t>
                    </w:r>
                  </w:p>
                  <w:p w14:paraId="78A30FA4" w14:textId="77777777" w:rsidR="00F74FC8" w:rsidRPr="000C3DA0" w:rsidRDefault="00F74FC8" w:rsidP="0022076C">
                    <w:pPr>
                      <w:jc w:val="center"/>
                      <w:rPr>
                        <w:rFonts w:ascii="American Typewriter" w:hAnsi="American Typewriter"/>
                        <w:color w:val="FFFFFF"/>
                        <w:sz w:val="44"/>
                        <w:szCs w:val="44"/>
                      </w:rPr>
                    </w:pPr>
                  </w:p>
                  <w:p w14:paraId="229BF0D4" w14:textId="77777777" w:rsidR="00F74FC8" w:rsidRPr="000C3DA0" w:rsidRDefault="00F74FC8" w:rsidP="0022076C">
                    <w:pPr>
                      <w:rPr>
                        <w:rFonts w:ascii="American Typewriter" w:hAnsi="American Typewriter"/>
                        <w:color w:val="FFFFFF"/>
                        <w:sz w:val="44"/>
                        <w:szCs w:val="44"/>
                      </w:rPr>
                    </w:pPr>
                  </w:p>
                  <w:p w14:paraId="5372BE5F" w14:textId="77777777" w:rsidR="00F74FC8" w:rsidRPr="000C3DA0" w:rsidRDefault="00F74FC8" w:rsidP="0022076C">
                    <w:pPr>
                      <w:jc w:val="center"/>
                      <w:rPr>
                        <w:rFonts w:ascii="American Typewriter" w:hAnsi="American Typewriter"/>
                        <w:color w:val="FFFFFF"/>
                        <w:sz w:val="44"/>
                        <w:szCs w:val="44"/>
                      </w:rPr>
                    </w:pPr>
                  </w:p>
                  <w:p w14:paraId="73FE15AE" w14:textId="77777777" w:rsidR="00F74FC8" w:rsidRPr="000C3DA0" w:rsidRDefault="00F74FC8" w:rsidP="0022076C">
                    <w:pPr>
                      <w:jc w:val="center"/>
                      <w:rPr>
                        <w:rFonts w:ascii="American Typewriter" w:hAnsi="American Typewriter"/>
                        <w:color w:val="FFFFFF"/>
                        <w:sz w:val="44"/>
                        <w:szCs w:val="44"/>
                      </w:rPr>
                    </w:pPr>
                  </w:p>
                  <w:p w14:paraId="7592A5E0" w14:textId="77777777" w:rsidR="00F74FC8" w:rsidRPr="000C3DA0" w:rsidRDefault="00F74FC8" w:rsidP="00A52281">
                    <w:pPr>
                      <w:rPr>
                        <w:rFonts w:ascii="American Typewriter" w:hAnsi="American Typewriter"/>
                        <w:color w:val="FFFFFF"/>
                        <w:sz w:val="44"/>
                        <w:szCs w:val="44"/>
                      </w:rPr>
                    </w:pPr>
                  </w:p>
                  <w:p w14:paraId="15F27159" w14:textId="77777777" w:rsidR="00F74FC8" w:rsidRPr="000C3DA0" w:rsidRDefault="00F74FC8" w:rsidP="0022076C">
                    <w:pPr>
                      <w:jc w:val="center"/>
                      <w:rPr>
                        <w:rFonts w:ascii="American Typewriter" w:hAnsi="American Typewriter"/>
                        <w:color w:val="FFFFFF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F74FC8">
      <w:rPr>
        <w:i/>
        <w:i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9D4F2A4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83131B"/>
    <w:multiLevelType w:val="hybridMultilevel"/>
    <w:tmpl w:val="5CDA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5547D"/>
    <w:multiLevelType w:val="hybridMultilevel"/>
    <w:tmpl w:val="F9B2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CC6D6F"/>
    <w:multiLevelType w:val="multilevel"/>
    <w:tmpl w:val="2C96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F5EA5"/>
    <w:multiLevelType w:val="multilevel"/>
    <w:tmpl w:val="557A9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0D88"/>
    <w:multiLevelType w:val="hybridMultilevel"/>
    <w:tmpl w:val="C48A87B6"/>
    <w:lvl w:ilvl="0" w:tplc="C1BE1D78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87845"/>
    <w:multiLevelType w:val="hybridMultilevel"/>
    <w:tmpl w:val="84286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103ED"/>
    <w:multiLevelType w:val="hybridMultilevel"/>
    <w:tmpl w:val="A2D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C38F8"/>
    <w:multiLevelType w:val="hybridMultilevel"/>
    <w:tmpl w:val="98FC7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22EB"/>
    <w:multiLevelType w:val="hybridMultilevel"/>
    <w:tmpl w:val="90601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FB262F"/>
    <w:multiLevelType w:val="hybridMultilevel"/>
    <w:tmpl w:val="1F741D66"/>
    <w:lvl w:ilvl="0" w:tplc="1A520338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3C72"/>
    <w:multiLevelType w:val="hybridMultilevel"/>
    <w:tmpl w:val="2E60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67505"/>
    <w:multiLevelType w:val="hybridMultilevel"/>
    <w:tmpl w:val="3B385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242223"/>
    <w:multiLevelType w:val="hybridMultilevel"/>
    <w:tmpl w:val="606A4734"/>
    <w:lvl w:ilvl="0" w:tplc="D012E1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560D39"/>
    <w:multiLevelType w:val="hybridMultilevel"/>
    <w:tmpl w:val="00A2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A6E4A"/>
    <w:multiLevelType w:val="hybridMultilevel"/>
    <w:tmpl w:val="A9408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738E"/>
    <w:multiLevelType w:val="hybridMultilevel"/>
    <w:tmpl w:val="9964F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683E"/>
    <w:multiLevelType w:val="multilevel"/>
    <w:tmpl w:val="9E1E9398"/>
    <w:lvl w:ilvl="0">
      <w:start w:val="1"/>
      <w:numFmt w:val="decimal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A990327"/>
    <w:multiLevelType w:val="hybridMultilevel"/>
    <w:tmpl w:val="2CF0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12"/>
  </w:num>
  <w:num w:numId="15">
    <w:abstractNumId w:val="16"/>
  </w:num>
  <w:num w:numId="16">
    <w:abstractNumId w:val="10"/>
  </w:num>
  <w:num w:numId="17">
    <w:abstractNumId w:val="21"/>
  </w:num>
  <w:num w:numId="18">
    <w:abstractNumId w:val="9"/>
  </w:num>
  <w:num w:numId="19">
    <w:abstractNumId w:val="7"/>
  </w:num>
  <w:num w:numId="20">
    <w:abstractNumId w:val="5"/>
  </w:num>
  <w:num w:numId="21">
    <w:abstractNumId w:val="1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39f,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76"/>
    <w:rsid w:val="00002218"/>
    <w:rsid w:val="00003C0D"/>
    <w:rsid w:val="00012EFA"/>
    <w:rsid w:val="0002080F"/>
    <w:rsid w:val="00021460"/>
    <w:rsid w:val="00026813"/>
    <w:rsid w:val="00032773"/>
    <w:rsid w:val="00061CBF"/>
    <w:rsid w:val="00070097"/>
    <w:rsid w:val="000707E4"/>
    <w:rsid w:val="000925BC"/>
    <w:rsid w:val="0009677D"/>
    <w:rsid w:val="000A1C33"/>
    <w:rsid w:val="000A6192"/>
    <w:rsid w:val="000B2D00"/>
    <w:rsid w:val="000C2D0F"/>
    <w:rsid w:val="000C310D"/>
    <w:rsid w:val="000C3DA0"/>
    <w:rsid w:val="000C752D"/>
    <w:rsid w:val="000D3526"/>
    <w:rsid w:val="000D5083"/>
    <w:rsid w:val="000D73FB"/>
    <w:rsid w:val="000F67B2"/>
    <w:rsid w:val="000F70DB"/>
    <w:rsid w:val="00113A50"/>
    <w:rsid w:val="00121042"/>
    <w:rsid w:val="001233DA"/>
    <w:rsid w:val="001273C9"/>
    <w:rsid w:val="00137F7E"/>
    <w:rsid w:val="00144C41"/>
    <w:rsid w:val="00156735"/>
    <w:rsid w:val="001733C0"/>
    <w:rsid w:val="001853F1"/>
    <w:rsid w:val="00194869"/>
    <w:rsid w:val="001A3A76"/>
    <w:rsid w:val="001B68FD"/>
    <w:rsid w:val="001D68FB"/>
    <w:rsid w:val="001D7CFE"/>
    <w:rsid w:val="001E0987"/>
    <w:rsid w:val="001E638C"/>
    <w:rsid w:val="001F0607"/>
    <w:rsid w:val="001F4208"/>
    <w:rsid w:val="001F6995"/>
    <w:rsid w:val="001F7DB3"/>
    <w:rsid w:val="002015B5"/>
    <w:rsid w:val="00214172"/>
    <w:rsid w:val="0021614C"/>
    <w:rsid w:val="0022076C"/>
    <w:rsid w:val="0022565D"/>
    <w:rsid w:val="00230EA7"/>
    <w:rsid w:val="00232342"/>
    <w:rsid w:val="002326F3"/>
    <w:rsid w:val="00232A9D"/>
    <w:rsid w:val="00232EC0"/>
    <w:rsid w:val="0024081C"/>
    <w:rsid w:val="0024740B"/>
    <w:rsid w:val="002530AE"/>
    <w:rsid w:val="002570AC"/>
    <w:rsid w:val="00260CCC"/>
    <w:rsid w:val="00277681"/>
    <w:rsid w:val="00285C81"/>
    <w:rsid w:val="002B0653"/>
    <w:rsid w:val="002B1823"/>
    <w:rsid w:val="002B657B"/>
    <w:rsid w:val="002C4D53"/>
    <w:rsid w:val="002C4EBC"/>
    <w:rsid w:val="002C5A36"/>
    <w:rsid w:val="002D16E0"/>
    <w:rsid w:val="002D4935"/>
    <w:rsid w:val="002D4E90"/>
    <w:rsid w:val="002F7A10"/>
    <w:rsid w:val="00307284"/>
    <w:rsid w:val="0031533A"/>
    <w:rsid w:val="0031730A"/>
    <w:rsid w:val="00321B14"/>
    <w:rsid w:val="00327174"/>
    <w:rsid w:val="00327D93"/>
    <w:rsid w:val="003417F2"/>
    <w:rsid w:val="00372B06"/>
    <w:rsid w:val="0037300B"/>
    <w:rsid w:val="00380638"/>
    <w:rsid w:val="003A33D9"/>
    <w:rsid w:val="003B6713"/>
    <w:rsid w:val="003C5046"/>
    <w:rsid w:val="003D1F0A"/>
    <w:rsid w:val="003D52ED"/>
    <w:rsid w:val="003E0F2E"/>
    <w:rsid w:val="003E0FE2"/>
    <w:rsid w:val="003E2B2E"/>
    <w:rsid w:val="003F769F"/>
    <w:rsid w:val="00405B89"/>
    <w:rsid w:val="00410671"/>
    <w:rsid w:val="004172AF"/>
    <w:rsid w:val="00420750"/>
    <w:rsid w:val="004212C9"/>
    <w:rsid w:val="00424D71"/>
    <w:rsid w:val="00427E6B"/>
    <w:rsid w:val="0044194A"/>
    <w:rsid w:val="0045657C"/>
    <w:rsid w:val="004566C7"/>
    <w:rsid w:val="00457286"/>
    <w:rsid w:val="00457AA7"/>
    <w:rsid w:val="0046014C"/>
    <w:rsid w:val="004605BB"/>
    <w:rsid w:val="004618F5"/>
    <w:rsid w:val="004627FD"/>
    <w:rsid w:val="0046465A"/>
    <w:rsid w:val="00465DB0"/>
    <w:rsid w:val="00477738"/>
    <w:rsid w:val="004B3942"/>
    <w:rsid w:val="004C7F9A"/>
    <w:rsid w:val="004D1A8F"/>
    <w:rsid w:val="004D418E"/>
    <w:rsid w:val="004D5E62"/>
    <w:rsid w:val="004E0351"/>
    <w:rsid w:val="004F092F"/>
    <w:rsid w:val="00500D38"/>
    <w:rsid w:val="00500E7E"/>
    <w:rsid w:val="0050295A"/>
    <w:rsid w:val="005062DD"/>
    <w:rsid w:val="00512A68"/>
    <w:rsid w:val="005159F3"/>
    <w:rsid w:val="00520974"/>
    <w:rsid w:val="00521406"/>
    <w:rsid w:val="00541482"/>
    <w:rsid w:val="00550234"/>
    <w:rsid w:val="005538CE"/>
    <w:rsid w:val="005717F8"/>
    <w:rsid w:val="00577356"/>
    <w:rsid w:val="00582D89"/>
    <w:rsid w:val="00583505"/>
    <w:rsid w:val="005855D5"/>
    <w:rsid w:val="00593AFB"/>
    <w:rsid w:val="00595876"/>
    <w:rsid w:val="00595E1D"/>
    <w:rsid w:val="005A2D84"/>
    <w:rsid w:val="005A5683"/>
    <w:rsid w:val="005B0184"/>
    <w:rsid w:val="005B67AA"/>
    <w:rsid w:val="005F064F"/>
    <w:rsid w:val="005F11ED"/>
    <w:rsid w:val="005F4377"/>
    <w:rsid w:val="00600B75"/>
    <w:rsid w:val="006130E7"/>
    <w:rsid w:val="006141BE"/>
    <w:rsid w:val="006276C0"/>
    <w:rsid w:val="00633323"/>
    <w:rsid w:val="00634120"/>
    <w:rsid w:val="00634C1D"/>
    <w:rsid w:val="00646173"/>
    <w:rsid w:val="00663F6B"/>
    <w:rsid w:val="00666BBC"/>
    <w:rsid w:val="00667E3B"/>
    <w:rsid w:val="00672EA2"/>
    <w:rsid w:val="006766CB"/>
    <w:rsid w:val="00684D89"/>
    <w:rsid w:val="006A5BF9"/>
    <w:rsid w:val="006A7B4B"/>
    <w:rsid w:val="006B129E"/>
    <w:rsid w:val="006F0112"/>
    <w:rsid w:val="006F6D62"/>
    <w:rsid w:val="0070347C"/>
    <w:rsid w:val="00722F03"/>
    <w:rsid w:val="00730A7F"/>
    <w:rsid w:val="00730CD6"/>
    <w:rsid w:val="00741CEE"/>
    <w:rsid w:val="007541F6"/>
    <w:rsid w:val="007605CF"/>
    <w:rsid w:val="0076731B"/>
    <w:rsid w:val="00780208"/>
    <w:rsid w:val="007836F2"/>
    <w:rsid w:val="00785697"/>
    <w:rsid w:val="00787527"/>
    <w:rsid w:val="00794893"/>
    <w:rsid w:val="007B13E3"/>
    <w:rsid w:val="007B63B6"/>
    <w:rsid w:val="007B6B00"/>
    <w:rsid w:val="007C3601"/>
    <w:rsid w:val="007D6AB9"/>
    <w:rsid w:val="007F5D46"/>
    <w:rsid w:val="0080190E"/>
    <w:rsid w:val="00801BFB"/>
    <w:rsid w:val="008031DD"/>
    <w:rsid w:val="008162B8"/>
    <w:rsid w:val="008208A3"/>
    <w:rsid w:val="0083535A"/>
    <w:rsid w:val="00835534"/>
    <w:rsid w:val="00851A79"/>
    <w:rsid w:val="00865083"/>
    <w:rsid w:val="008661CC"/>
    <w:rsid w:val="00880ACA"/>
    <w:rsid w:val="00884620"/>
    <w:rsid w:val="00885A29"/>
    <w:rsid w:val="00895D83"/>
    <w:rsid w:val="008A26A0"/>
    <w:rsid w:val="008A2993"/>
    <w:rsid w:val="008B3637"/>
    <w:rsid w:val="008C26F1"/>
    <w:rsid w:val="008C72E6"/>
    <w:rsid w:val="008D120E"/>
    <w:rsid w:val="008D7188"/>
    <w:rsid w:val="008E1AD8"/>
    <w:rsid w:val="008E5B2F"/>
    <w:rsid w:val="008E7E24"/>
    <w:rsid w:val="00904A80"/>
    <w:rsid w:val="00904BA8"/>
    <w:rsid w:val="00920EA2"/>
    <w:rsid w:val="00950242"/>
    <w:rsid w:val="00954EF8"/>
    <w:rsid w:val="009601B7"/>
    <w:rsid w:val="0096502E"/>
    <w:rsid w:val="00970E87"/>
    <w:rsid w:val="00977ED0"/>
    <w:rsid w:val="009932A3"/>
    <w:rsid w:val="009978D1"/>
    <w:rsid w:val="00997AF1"/>
    <w:rsid w:val="009A257F"/>
    <w:rsid w:val="009A3445"/>
    <w:rsid w:val="009B0698"/>
    <w:rsid w:val="009D1887"/>
    <w:rsid w:val="009D1F49"/>
    <w:rsid w:val="009D289E"/>
    <w:rsid w:val="009E0FFD"/>
    <w:rsid w:val="009E64F2"/>
    <w:rsid w:val="009F00EC"/>
    <w:rsid w:val="00A00CAB"/>
    <w:rsid w:val="00A00E7B"/>
    <w:rsid w:val="00A17B05"/>
    <w:rsid w:val="00A221B6"/>
    <w:rsid w:val="00A3260E"/>
    <w:rsid w:val="00A349B0"/>
    <w:rsid w:val="00A36424"/>
    <w:rsid w:val="00A42BD7"/>
    <w:rsid w:val="00A44317"/>
    <w:rsid w:val="00A47457"/>
    <w:rsid w:val="00A5048F"/>
    <w:rsid w:val="00A52281"/>
    <w:rsid w:val="00A70A6B"/>
    <w:rsid w:val="00A84CA4"/>
    <w:rsid w:val="00A86787"/>
    <w:rsid w:val="00A8740D"/>
    <w:rsid w:val="00AB2502"/>
    <w:rsid w:val="00AB6BDF"/>
    <w:rsid w:val="00AB7A74"/>
    <w:rsid w:val="00AC5FB0"/>
    <w:rsid w:val="00AD20A9"/>
    <w:rsid w:val="00B05B1E"/>
    <w:rsid w:val="00B10830"/>
    <w:rsid w:val="00B208DD"/>
    <w:rsid w:val="00B243EC"/>
    <w:rsid w:val="00B2481A"/>
    <w:rsid w:val="00B2597B"/>
    <w:rsid w:val="00B276F4"/>
    <w:rsid w:val="00B31904"/>
    <w:rsid w:val="00B44573"/>
    <w:rsid w:val="00B566D4"/>
    <w:rsid w:val="00B7197F"/>
    <w:rsid w:val="00B75252"/>
    <w:rsid w:val="00B80808"/>
    <w:rsid w:val="00B90355"/>
    <w:rsid w:val="00B931CC"/>
    <w:rsid w:val="00BA38B5"/>
    <w:rsid w:val="00BB61EF"/>
    <w:rsid w:val="00BB6930"/>
    <w:rsid w:val="00BC11C3"/>
    <w:rsid w:val="00BD6F9B"/>
    <w:rsid w:val="00BE3819"/>
    <w:rsid w:val="00BF00B5"/>
    <w:rsid w:val="00BF02C5"/>
    <w:rsid w:val="00BF65D7"/>
    <w:rsid w:val="00BF7FB4"/>
    <w:rsid w:val="00C045AD"/>
    <w:rsid w:val="00C20178"/>
    <w:rsid w:val="00C26DDB"/>
    <w:rsid w:val="00C315B8"/>
    <w:rsid w:val="00C50117"/>
    <w:rsid w:val="00C50F50"/>
    <w:rsid w:val="00C52403"/>
    <w:rsid w:val="00C558BF"/>
    <w:rsid w:val="00C60A89"/>
    <w:rsid w:val="00C62C75"/>
    <w:rsid w:val="00C65E9A"/>
    <w:rsid w:val="00C67008"/>
    <w:rsid w:val="00C77D27"/>
    <w:rsid w:val="00C8230D"/>
    <w:rsid w:val="00C84601"/>
    <w:rsid w:val="00C95E6B"/>
    <w:rsid w:val="00CA3CB7"/>
    <w:rsid w:val="00CB0C4C"/>
    <w:rsid w:val="00CB7A40"/>
    <w:rsid w:val="00CD6373"/>
    <w:rsid w:val="00CE31E9"/>
    <w:rsid w:val="00D00588"/>
    <w:rsid w:val="00D308E5"/>
    <w:rsid w:val="00D3476F"/>
    <w:rsid w:val="00D52C62"/>
    <w:rsid w:val="00D5352E"/>
    <w:rsid w:val="00D62591"/>
    <w:rsid w:val="00D7296C"/>
    <w:rsid w:val="00D81151"/>
    <w:rsid w:val="00D82481"/>
    <w:rsid w:val="00D834B5"/>
    <w:rsid w:val="00D87442"/>
    <w:rsid w:val="00D93904"/>
    <w:rsid w:val="00D93B1C"/>
    <w:rsid w:val="00D93DFA"/>
    <w:rsid w:val="00DA639E"/>
    <w:rsid w:val="00DB342F"/>
    <w:rsid w:val="00DE06A7"/>
    <w:rsid w:val="00DE3F1F"/>
    <w:rsid w:val="00DE4297"/>
    <w:rsid w:val="00E021EC"/>
    <w:rsid w:val="00E11B04"/>
    <w:rsid w:val="00E12667"/>
    <w:rsid w:val="00E14375"/>
    <w:rsid w:val="00E32885"/>
    <w:rsid w:val="00E34D5C"/>
    <w:rsid w:val="00E42663"/>
    <w:rsid w:val="00E45B0D"/>
    <w:rsid w:val="00E51AE7"/>
    <w:rsid w:val="00E55E57"/>
    <w:rsid w:val="00E639CA"/>
    <w:rsid w:val="00E646BB"/>
    <w:rsid w:val="00E65BCA"/>
    <w:rsid w:val="00E70063"/>
    <w:rsid w:val="00E8001B"/>
    <w:rsid w:val="00E848D8"/>
    <w:rsid w:val="00E91405"/>
    <w:rsid w:val="00ED2952"/>
    <w:rsid w:val="00ED69AE"/>
    <w:rsid w:val="00F0183D"/>
    <w:rsid w:val="00F059D0"/>
    <w:rsid w:val="00F077A2"/>
    <w:rsid w:val="00F24FE2"/>
    <w:rsid w:val="00F328BE"/>
    <w:rsid w:val="00F42523"/>
    <w:rsid w:val="00F44CF1"/>
    <w:rsid w:val="00F51B58"/>
    <w:rsid w:val="00F60A68"/>
    <w:rsid w:val="00F64BED"/>
    <w:rsid w:val="00F74BDF"/>
    <w:rsid w:val="00F74FC8"/>
    <w:rsid w:val="00F805BA"/>
    <w:rsid w:val="00F8376C"/>
    <w:rsid w:val="00F8617B"/>
    <w:rsid w:val="00F97E1A"/>
    <w:rsid w:val="00F97EB6"/>
    <w:rsid w:val="00FA0D4E"/>
    <w:rsid w:val="00FC18FE"/>
    <w:rsid w:val="00FC33F0"/>
    <w:rsid w:val="00FC4EA3"/>
    <w:rsid w:val="00FD3A7E"/>
    <w:rsid w:val="00FD5F09"/>
    <w:rsid w:val="00FD699A"/>
    <w:rsid w:val="00FE5A48"/>
    <w:rsid w:val="00FE61A2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9f,#69f"/>
    </o:shapedefaults>
    <o:shapelayout v:ext="edit">
      <o:idmap v:ext="edit" data="1"/>
    </o:shapelayout>
  </w:shapeDefaults>
  <w:decimalSymbol w:val="."/>
  <w:listSeparator w:val=","/>
  <w14:docId w14:val="161C42E9"/>
  <w14:defaultImageDpi w14:val="300"/>
  <w15:docId w15:val="{89B791C9-EE99-4779-AB4F-4D91B08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F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53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</w:tabs>
      <w:jc w:val="both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</w:rPr>
  </w:style>
  <w:style w:type="paragraph" w:styleId="BodyText2">
    <w:name w:val="Body Text 2"/>
    <w:basedOn w:val="Normal"/>
    <w:rPr>
      <w:rFonts w:ascii="Tahoma" w:hAnsi="Tahoma" w:cs="Tahoma"/>
      <w:color w:val="FFFF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1530"/>
      </w:tabs>
      <w:ind w:right="3600"/>
      <w:jc w:val="both"/>
    </w:pPr>
    <w:rPr>
      <w:rFonts w:ascii="Tahoma" w:hAnsi="Tahoma" w:cs="Tahoma"/>
      <w:sz w:val="20"/>
      <w:szCs w:val="22"/>
      <w:lang w:val="en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rsid w:val="002326F3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663F6B"/>
  </w:style>
  <w:style w:type="paragraph" w:styleId="DocumentMap">
    <w:name w:val="Document Map"/>
    <w:basedOn w:val="Normal"/>
    <w:semiHidden/>
    <w:rsid w:val="00E55E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97E1A"/>
    <w:rPr>
      <w:b/>
      <w:bCs/>
    </w:rPr>
  </w:style>
  <w:style w:type="paragraph" w:styleId="z-TopofForm">
    <w:name w:val="HTML Top of Form"/>
    <w:basedOn w:val="Normal"/>
    <w:next w:val="Normal"/>
    <w:hidden/>
    <w:rsid w:val="00B05B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tnclearfix">
    <w:name w:val="btn clearfix"/>
    <w:basedOn w:val="DefaultParagraphFont"/>
    <w:rsid w:val="00B05B1E"/>
  </w:style>
  <w:style w:type="paragraph" w:styleId="z-BottomofForm">
    <w:name w:val="HTML Bottom of Form"/>
    <w:basedOn w:val="Normal"/>
    <w:next w:val="Normal"/>
    <w:hidden/>
    <w:rsid w:val="00B05B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tnclearfixsplit">
    <w:name w:val="btn clearfix split"/>
    <w:basedOn w:val="DefaultParagraphFont"/>
    <w:rsid w:val="00B05B1E"/>
  </w:style>
  <w:style w:type="character" w:customStyle="1" w:styleId="btnclearfixbmenu">
    <w:name w:val="btn clearfix bmenu"/>
    <w:basedOn w:val="DefaultParagraphFont"/>
    <w:rsid w:val="00B05B1E"/>
  </w:style>
  <w:style w:type="character" w:customStyle="1" w:styleId="text">
    <w:name w:val="text"/>
    <w:rsid w:val="00A5048F"/>
  </w:style>
  <w:style w:type="paragraph" w:customStyle="1" w:styleId="Default">
    <w:name w:val="Default"/>
    <w:rsid w:val="00D729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4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0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4BA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4C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4C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12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shopmuz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Pastor (     )</vt:lpstr>
    </vt:vector>
  </TitlesOfParts>
  <Company>WHALERs Creation</Company>
  <LinksUpToDate>false</LinksUpToDate>
  <CharactersWithSpaces>262</CharactersWithSpaces>
  <SharedDoc>false</SharedDoc>
  <HLinks>
    <vt:vector size="18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mailto:hishopmuzic@gmail.com</vt:lpwstr>
      </vt:variant>
      <vt:variant>
        <vt:lpwstr/>
      </vt:variant>
      <vt:variant>
        <vt:i4>4587575</vt:i4>
      </vt:variant>
      <vt:variant>
        <vt:i4>2078</vt:i4>
      </vt:variant>
      <vt:variant>
        <vt:i4>1025</vt:i4>
      </vt:variant>
      <vt:variant>
        <vt:i4>1</vt:i4>
      </vt:variant>
      <vt:variant>
        <vt:lpwstr>His Hop radio  Logo PNG white (1)</vt:lpwstr>
      </vt:variant>
      <vt:variant>
        <vt:lpwstr/>
      </vt:variant>
      <vt:variant>
        <vt:i4>2424873</vt:i4>
      </vt:variant>
      <vt:variant>
        <vt:i4>2089</vt:i4>
      </vt:variant>
      <vt:variant>
        <vt:i4>1026</vt:i4>
      </vt:variant>
      <vt:variant>
        <vt:i4>1</vt:i4>
      </vt:variant>
      <vt:variant>
        <vt:lpwstr>HisHop TV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Pastor (     )</dc:title>
  <dc:subject/>
  <dc:creator>HP Authorized Customer</dc:creator>
  <cp:keywords/>
  <dc:description/>
  <cp:lastModifiedBy>HisMinistries</cp:lastModifiedBy>
  <cp:revision>2</cp:revision>
  <cp:lastPrinted>2019-05-14T13:57:00Z</cp:lastPrinted>
  <dcterms:created xsi:type="dcterms:W3CDTF">2020-04-29T21:50:00Z</dcterms:created>
  <dcterms:modified xsi:type="dcterms:W3CDTF">2020-04-29T21:50:00Z</dcterms:modified>
</cp:coreProperties>
</file>